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23591">
        <w:rPr>
          <w:rFonts w:ascii="Verdana" w:hAnsi="Verdana" w:cs="Arial"/>
          <w:b/>
          <w:color w:val="002060"/>
          <w:sz w:val="36"/>
          <w:szCs w:val="36"/>
          <w:lang w:val="en-GB"/>
        </w:rPr>
        <w:t xml:space="preserve"> combined with Training</w:t>
      </w:r>
      <w:bookmarkStart w:id="0" w:name="_GoBack"/>
      <w:bookmarkEnd w:id="0"/>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C17AC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C17AC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AD04C6" w:rsidRPr="00AD04C6" w:rsidTr="00B00A1C">
        <w:trPr>
          <w:jc w:val="center"/>
        </w:trPr>
        <w:tc>
          <w:tcPr>
            <w:tcW w:w="8763" w:type="dxa"/>
            <w:shd w:val="clear" w:color="auto" w:fill="FFFFFF"/>
            <w:hideMark/>
          </w:tcPr>
          <w:p w:rsidR="00AD04C6" w:rsidRDefault="00AD04C6" w:rsidP="00B00A1C">
            <w:pPr>
              <w:spacing w:after="120"/>
              <w:ind w:left="-6" w:firstLine="6"/>
              <w:rPr>
                <w:rFonts w:ascii="Verdana" w:hAnsi="Verdana" w:cs="Calibri"/>
                <w:b/>
                <w:sz w:val="20"/>
                <w:lang w:val="en-GB"/>
              </w:rPr>
            </w:pPr>
            <w:r>
              <w:rPr>
                <w:rFonts w:ascii="Verdana" w:hAnsi="Verdana" w:cs="Calibri"/>
                <w:b/>
                <w:sz w:val="20"/>
                <w:lang w:val="en-GB"/>
              </w:rPr>
              <w:t>Training activities to be carried out</w:t>
            </w:r>
            <w:r w:rsidRPr="00490F95">
              <w:rPr>
                <w:rFonts w:ascii="Verdana" w:hAnsi="Verdana" w:cs="Calibri"/>
                <w:b/>
                <w:sz w:val="20"/>
                <w:lang w:val="en-GB"/>
              </w:rPr>
              <w:t>:</w:t>
            </w:r>
          </w:p>
          <w:p w:rsidR="00AD04C6" w:rsidRDefault="00AD04C6" w:rsidP="00B00A1C">
            <w:pPr>
              <w:spacing w:after="120"/>
              <w:ind w:left="-6" w:firstLine="6"/>
              <w:rPr>
                <w:rFonts w:ascii="Verdana" w:hAnsi="Verdana" w:cs="Calibri"/>
                <w:b/>
                <w:sz w:val="20"/>
                <w:lang w:val="en-GB"/>
              </w:rPr>
            </w:pPr>
          </w:p>
          <w:p w:rsidR="00AD04C6" w:rsidRDefault="00AD04C6" w:rsidP="00B00A1C">
            <w:pPr>
              <w:spacing w:after="120"/>
              <w:ind w:left="-6" w:firstLine="6"/>
              <w:rPr>
                <w:rFonts w:ascii="Verdana" w:hAnsi="Verdana" w:cs="Calibri"/>
                <w:b/>
                <w:sz w:val="20"/>
                <w:lang w:val="en-GB"/>
              </w:rPr>
            </w:pPr>
          </w:p>
          <w:p w:rsidR="00AD04C6" w:rsidRDefault="00AD04C6" w:rsidP="00B00A1C">
            <w:pPr>
              <w:spacing w:after="120"/>
              <w:ind w:left="-6" w:firstLine="6"/>
              <w:rPr>
                <w:rFonts w:ascii="Verdana" w:hAnsi="Verdana" w:cs="Calibri"/>
                <w:b/>
                <w:sz w:val="20"/>
                <w:lang w:val="en-GB"/>
              </w:rPr>
            </w:pPr>
          </w:p>
          <w:p w:rsidR="00AD04C6" w:rsidRPr="00490F95" w:rsidRDefault="00AD04C6" w:rsidP="00B00A1C">
            <w:pPr>
              <w:spacing w:after="120"/>
              <w:ind w:left="-6" w:firstLine="6"/>
              <w:rPr>
                <w:rFonts w:ascii="Verdana" w:hAnsi="Verdana" w:cs="Calibri"/>
                <w:b/>
                <w:sz w:val="20"/>
                <w:lang w:val="en-GB"/>
              </w:rPr>
            </w:pPr>
          </w:p>
          <w:p w:rsidR="00AD04C6" w:rsidRPr="00490F95" w:rsidRDefault="00AD04C6" w:rsidP="00B00A1C">
            <w:pPr>
              <w:spacing w:after="120"/>
              <w:rPr>
                <w:rFonts w:ascii="Verdana" w:hAnsi="Verdana" w:cs="Calibri"/>
                <w:sz w:val="20"/>
                <w:lang w:val="en-GB"/>
              </w:rPr>
            </w:pPr>
          </w:p>
        </w:tc>
      </w:tr>
    </w:tbl>
    <w:p w:rsidR="00AD04C6" w:rsidRDefault="00AD04C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2026BB" w:rsidRPr="002026BB" w:rsidRDefault="002026BB" w:rsidP="002026BB">
      <w:pPr>
        <w:suppressAutoHyphens/>
        <w:autoSpaceDE w:val="0"/>
        <w:autoSpaceDN w:val="0"/>
        <w:adjustRightInd w:val="0"/>
        <w:spacing w:after="0"/>
        <w:jc w:val="left"/>
        <w:rPr>
          <w:rFonts w:ascii="Verdana" w:hAnsi="Verdana"/>
          <w:kern w:val="1"/>
          <w:sz w:val="20"/>
          <w:szCs w:val="24"/>
          <w:lang w:val="en-GB" w:eastAsia="it-IT"/>
        </w:rPr>
      </w:pPr>
    </w:p>
    <w:p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hAnsi="Liberation Serif"/>
          <w:kern w:val="1"/>
          <w:sz w:val="20"/>
          <w:szCs w:val="24"/>
          <w:lang w:val="de-DE" w:eastAsia="it-IT"/>
        </w:rPr>
      </w:pPr>
      <w:r w:rsidRPr="002026BB">
        <w:rPr>
          <w:rFonts w:ascii="Verdana" w:hAnsi="Verdana"/>
          <w:b/>
          <w:kern w:val="1"/>
          <w:sz w:val="20"/>
          <w:szCs w:val="24"/>
          <w:lang w:val="en-GB" w:eastAsia="it-IT"/>
        </w:rPr>
        <w:t>Language Skills:</w:t>
      </w:r>
    </w:p>
    <w:p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ascii="Verdana" w:hAnsi="Verdana"/>
          <w:b/>
          <w:kern w:val="1"/>
          <w:sz w:val="20"/>
          <w:szCs w:val="24"/>
          <w:lang w:val="en-GB" w:eastAsia="it-IT"/>
        </w:rPr>
      </w:pP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46" w:rsidRDefault="00D50B46">
      <w:r>
        <w:separator/>
      </w:r>
    </w:p>
  </w:endnote>
  <w:endnote w:type="continuationSeparator" w:id="1">
    <w:p w:rsidR="00D50B46" w:rsidRDefault="00D50B46">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C17AC6">
        <w:pPr>
          <w:pStyle w:val="Footer"/>
          <w:jc w:val="center"/>
        </w:pPr>
        <w:r>
          <w:fldChar w:fldCharType="begin"/>
        </w:r>
        <w:r w:rsidR="0081766A">
          <w:instrText xml:space="preserve"> PAGE   \* MERGEFORMAT </w:instrText>
        </w:r>
        <w:r>
          <w:fldChar w:fldCharType="separate"/>
        </w:r>
        <w:r w:rsidR="00872CA1">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46" w:rsidRDefault="00D50B46">
      <w:r>
        <w:separator/>
      </w:r>
    </w:p>
  </w:footnote>
  <w:footnote w:type="continuationSeparator" w:id="1">
    <w:p w:rsidR="00D50B46" w:rsidRDefault="00D5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C17AC6" w:rsidP="00AD66BB">
          <w:pPr>
            <w:tabs>
              <w:tab w:val="left" w:pos="0"/>
              <w:tab w:val="left" w:pos="1134"/>
              <w:tab w:val="left" w:pos="3261"/>
              <w:tab w:val="left" w:pos="4253"/>
              <w:tab w:val="left" w:pos="4678"/>
            </w:tabs>
            <w:jc w:val="center"/>
            <w:rPr>
              <w:rFonts w:ascii="Verdana" w:hAnsi="Verdana"/>
              <w:b/>
              <w:sz w:val="18"/>
              <w:szCs w:val="18"/>
              <w:lang w:val="en-GB"/>
            </w:rPr>
          </w:pPr>
          <w:r w:rsidRPr="00C17AC6">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1024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1266"/>
    <o:shapelayout v:ext="edit">
      <o:idmap v:ext="edit" data="10"/>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6B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37"/>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1B"/>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2CA1"/>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591"/>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4C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17AC6"/>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B46"/>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17AC6"/>
    <w:pPr>
      <w:keepNext/>
      <w:numPr>
        <w:ilvl w:val="1"/>
        <w:numId w:val="3"/>
      </w:numPr>
      <w:outlineLvl w:val="1"/>
    </w:pPr>
    <w:rPr>
      <w:b/>
    </w:rPr>
  </w:style>
  <w:style w:type="paragraph" w:styleId="Heading3">
    <w:name w:val="heading 3"/>
    <w:basedOn w:val="Normal"/>
    <w:next w:val="Text3"/>
    <w:link w:val="Heading3Char"/>
    <w:qFormat/>
    <w:rsid w:val="00C17AC6"/>
    <w:pPr>
      <w:keepNext/>
      <w:numPr>
        <w:ilvl w:val="2"/>
        <w:numId w:val="3"/>
      </w:numPr>
      <w:outlineLvl w:val="2"/>
    </w:pPr>
    <w:rPr>
      <w:i/>
    </w:rPr>
  </w:style>
  <w:style w:type="paragraph" w:styleId="Heading4">
    <w:name w:val="heading 4"/>
    <w:basedOn w:val="Normal"/>
    <w:next w:val="Text4"/>
    <w:qFormat/>
    <w:rsid w:val="00C17AC6"/>
    <w:pPr>
      <w:keepNext/>
      <w:numPr>
        <w:ilvl w:val="3"/>
        <w:numId w:val="3"/>
      </w:numPr>
      <w:outlineLvl w:val="3"/>
    </w:pPr>
  </w:style>
  <w:style w:type="paragraph" w:styleId="Heading5">
    <w:name w:val="heading 5"/>
    <w:basedOn w:val="Normal"/>
    <w:next w:val="Normal"/>
    <w:rsid w:val="00C17AC6"/>
    <w:pPr>
      <w:tabs>
        <w:tab w:val="num" w:pos="0"/>
      </w:tabs>
      <w:spacing w:before="240" w:after="60"/>
      <w:outlineLvl w:val="4"/>
    </w:pPr>
    <w:rPr>
      <w:rFonts w:ascii="Arial" w:hAnsi="Arial"/>
      <w:sz w:val="22"/>
    </w:rPr>
  </w:style>
  <w:style w:type="paragraph" w:styleId="Heading6">
    <w:name w:val="heading 6"/>
    <w:basedOn w:val="Normal"/>
    <w:next w:val="Normal"/>
    <w:rsid w:val="00C17AC6"/>
    <w:pPr>
      <w:tabs>
        <w:tab w:val="num" w:pos="0"/>
      </w:tabs>
      <w:spacing w:before="240" w:after="60"/>
      <w:outlineLvl w:val="5"/>
    </w:pPr>
    <w:rPr>
      <w:rFonts w:ascii="Arial" w:hAnsi="Arial"/>
      <w:i/>
      <w:sz w:val="22"/>
    </w:rPr>
  </w:style>
  <w:style w:type="paragraph" w:styleId="Heading7">
    <w:name w:val="heading 7"/>
    <w:basedOn w:val="Normal"/>
    <w:next w:val="Normal"/>
    <w:rsid w:val="00C17AC6"/>
    <w:pPr>
      <w:tabs>
        <w:tab w:val="num" w:pos="0"/>
      </w:tabs>
      <w:spacing w:before="240" w:after="60"/>
      <w:outlineLvl w:val="6"/>
    </w:pPr>
    <w:rPr>
      <w:rFonts w:ascii="Arial" w:hAnsi="Arial"/>
      <w:sz w:val="20"/>
    </w:rPr>
  </w:style>
  <w:style w:type="paragraph" w:styleId="Heading8">
    <w:name w:val="heading 8"/>
    <w:basedOn w:val="Normal"/>
    <w:next w:val="Normal"/>
    <w:rsid w:val="00C17AC6"/>
    <w:pPr>
      <w:tabs>
        <w:tab w:val="num" w:pos="0"/>
      </w:tabs>
      <w:spacing w:before="240" w:after="60"/>
      <w:outlineLvl w:val="7"/>
    </w:pPr>
    <w:rPr>
      <w:rFonts w:ascii="Arial" w:hAnsi="Arial"/>
      <w:i/>
      <w:sz w:val="20"/>
    </w:rPr>
  </w:style>
  <w:style w:type="paragraph" w:styleId="Heading9">
    <w:name w:val="heading 9"/>
    <w:basedOn w:val="Normal"/>
    <w:next w:val="Normal"/>
    <w:rsid w:val="00C17AC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17AC6"/>
    <w:pPr>
      <w:ind w:left="482"/>
    </w:pPr>
  </w:style>
  <w:style w:type="paragraph" w:customStyle="1" w:styleId="Text2">
    <w:name w:val="Text 2"/>
    <w:basedOn w:val="Normal"/>
    <w:rsid w:val="00C17AC6"/>
    <w:pPr>
      <w:tabs>
        <w:tab w:val="left" w:pos="2302"/>
      </w:tabs>
      <w:ind w:left="1202"/>
    </w:pPr>
  </w:style>
  <w:style w:type="paragraph" w:customStyle="1" w:styleId="Text3">
    <w:name w:val="Text 3"/>
    <w:basedOn w:val="Normal"/>
    <w:rsid w:val="00C17AC6"/>
    <w:pPr>
      <w:tabs>
        <w:tab w:val="left" w:pos="2302"/>
      </w:tabs>
      <w:ind w:left="1202"/>
    </w:pPr>
  </w:style>
  <w:style w:type="paragraph" w:customStyle="1" w:styleId="Text4">
    <w:name w:val="Text 4"/>
    <w:basedOn w:val="Normal"/>
    <w:rsid w:val="00C17AC6"/>
    <w:pPr>
      <w:tabs>
        <w:tab w:val="left" w:pos="2302"/>
      </w:tabs>
      <w:ind w:left="1202"/>
    </w:pPr>
  </w:style>
  <w:style w:type="paragraph" w:customStyle="1" w:styleId="Address">
    <w:name w:val="Address"/>
    <w:basedOn w:val="Normal"/>
    <w:rsid w:val="00C17AC6"/>
    <w:pPr>
      <w:spacing w:after="0"/>
      <w:jc w:val="left"/>
    </w:pPr>
  </w:style>
  <w:style w:type="paragraph" w:customStyle="1" w:styleId="AddressTL">
    <w:name w:val="AddressTL"/>
    <w:basedOn w:val="Normal"/>
    <w:next w:val="Normal"/>
    <w:rsid w:val="00C17AC6"/>
    <w:pPr>
      <w:spacing w:after="720"/>
      <w:jc w:val="left"/>
    </w:pPr>
  </w:style>
  <w:style w:type="paragraph" w:customStyle="1" w:styleId="AddressTR">
    <w:name w:val="AddressTR"/>
    <w:basedOn w:val="Normal"/>
    <w:next w:val="Normal"/>
    <w:rsid w:val="00C17AC6"/>
    <w:pPr>
      <w:spacing w:after="720"/>
      <w:ind w:left="5103"/>
      <w:jc w:val="left"/>
    </w:pPr>
  </w:style>
  <w:style w:type="paragraph" w:styleId="BlockText">
    <w:name w:val="Block Text"/>
    <w:basedOn w:val="Normal"/>
    <w:rsid w:val="00C17AC6"/>
    <w:pPr>
      <w:spacing w:after="120"/>
      <w:ind w:left="1440" w:right="1440"/>
    </w:pPr>
  </w:style>
  <w:style w:type="paragraph" w:styleId="BodyText">
    <w:name w:val="Body Text"/>
    <w:basedOn w:val="Normal"/>
    <w:rsid w:val="00C17AC6"/>
    <w:pPr>
      <w:spacing w:after="120"/>
    </w:pPr>
  </w:style>
  <w:style w:type="paragraph" w:styleId="BodyText2">
    <w:name w:val="Body Text 2"/>
    <w:basedOn w:val="Normal"/>
    <w:rsid w:val="00C17AC6"/>
    <w:pPr>
      <w:spacing w:after="120" w:line="480" w:lineRule="auto"/>
    </w:pPr>
  </w:style>
  <w:style w:type="paragraph" w:styleId="BodyText3">
    <w:name w:val="Body Text 3"/>
    <w:basedOn w:val="Normal"/>
    <w:rsid w:val="00C17AC6"/>
    <w:pPr>
      <w:spacing w:after="120"/>
    </w:pPr>
    <w:rPr>
      <w:sz w:val="16"/>
    </w:rPr>
  </w:style>
  <w:style w:type="paragraph" w:styleId="BodyTextFirstIndent">
    <w:name w:val="Body Text First Indent"/>
    <w:basedOn w:val="BodyText"/>
    <w:rsid w:val="00C17AC6"/>
    <w:pPr>
      <w:ind w:firstLine="210"/>
    </w:pPr>
  </w:style>
  <w:style w:type="paragraph" w:styleId="BodyTextIndent">
    <w:name w:val="Body Text Indent"/>
    <w:basedOn w:val="Normal"/>
    <w:rsid w:val="00C17AC6"/>
    <w:pPr>
      <w:spacing w:after="120"/>
      <w:ind w:left="283"/>
    </w:pPr>
  </w:style>
  <w:style w:type="paragraph" w:styleId="BodyTextFirstIndent2">
    <w:name w:val="Body Text First Indent 2"/>
    <w:basedOn w:val="BodyTextIndent"/>
    <w:rsid w:val="00C17AC6"/>
    <w:pPr>
      <w:ind w:firstLine="210"/>
    </w:pPr>
  </w:style>
  <w:style w:type="paragraph" w:styleId="BodyTextIndent2">
    <w:name w:val="Body Text Indent 2"/>
    <w:basedOn w:val="Normal"/>
    <w:rsid w:val="00C17AC6"/>
    <w:pPr>
      <w:spacing w:after="120" w:line="480" w:lineRule="auto"/>
      <w:ind w:left="283"/>
    </w:pPr>
  </w:style>
  <w:style w:type="paragraph" w:styleId="BodyTextIndent3">
    <w:name w:val="Body Text Indent 3"/>
    <w:basedOn w:val="Normal"/>
    <w:rsid w:val="00C17AC6"/>
    <w:pPr>
      <w:spacing w:after="120"/>
      <w:ind w:left="283"/>
    </w:pPr>
    <w:rPr>
      <w:sz w:val="16"/>
    </w:rPr>
  </w:style>
  <w:style w:type="paragraph" w:styleId="Caption">
    <w:name w:val="caption"/>
    <w:basedOn w:val="Normal"/>
    <w:next w:val="Normal"/>
    <w:rsid w:val="00C17AC6"/>
    <w:pPr>
      <w:spacing w:before="120" w:after="120"/>
    </w:pPr>
    <w:rPr>
      <w:b/>
    </w:rPr>
  </w:style>
  <w:style w:type="paragraph" w:customStyle="1" w:styleId="ChapterTitle">
    <w:name w:val="ChapterTitle"/>
    <w:basedOn w:val="Normal"/>
    <w:next w:val="SectionTitle"/>
    <w:rsid w:val="00C17AC6"/>
    <w:pPr>
      <w:keepNext/>
      <w:spacing w:after="480"/>
      <w:jc w:val="center"/>
    </w:pPr>
    <w:rPr>
      <w:b/>
      <w:sz w:val="32"/>
    </w:rPr>
  </w:style>
  <w:style w:type="paragraph" w:customStyle="1" w:styleId="SectionTitle">
    <w:name w:val="SectionTitle"/>
    <w:basedOn w:val="Normal"/>
    <w:next w:val="Heading1"/>
    <w:rsid w:val="00C17AC6"/>
    <w:pPr>
      <w:keepNext/>
      <w:spacing w:after="480"/>
      <w:jc w:val="center"/>
    </w:pPr>
    <w:rPr>
      <w:b/>
      <w:smallCaps/>
      <w:sz w:val="28"/>
    </w:rPr>
  </w:style>
  <w:style w:type="paragraph" w:styleId="Closing">
    <w:name w:val="Closing"/>
    <w:basedOn w:val="Normal"/>
    <w:rsid w:val="00C17AC6"/>
    <w:pPr>
      <w:ind w:left="4252"/>
    </w:pPr>
  </w:style>
  <w:style w:type="paragraph" w:styleId="CommentText">
    <w:name w:val="annotation text"/>
    <w:basedOn w:val="Normal"/>
    <w:link w:val="CommentTextChar"/>
    <w:rsid w:val="00C17AC6"/>
    <w:rPr>
      <w:sz w:val="20"/>
    </w:rPr>
  </w:style>
  <w:style w:type="paragraph" w:styleId="Date">
    <w:name w:val="Date"/>
    <w:basedOn w:val="Normal"/>
    <w:next w:val="References"/>
    <w:rsid w:val="00C17AC6"/>
    <w:pPr>
      <w:spacing w:after="0"/>
      <w:ind w:left="5103" w:right="-567"/>
      <w:jc w:val="left"/>
    </w:pPr>
  </w:style>
  <w:style w:type="paragraph" w:customStyle="1" w:styleId="References">
    <w:name w:val="References"/>
    <w:basedOn w:val="Normal"/>
    <w:next w:val="AddressTR"/>
    <w:rsid w:val="00C17AC6"/>
    <w:pPr>
      <w:ind w:left="5103"/>
      <w:jc w:val="left"/>
    </w:pPr>
    <w:rPr>
      <w:sz w:val="20"/>
    </w:rPr>
  </w:style>
  <w:style w:type="paragraph" w:styleId="DocumentMap">
    <w:name w:val="Document Map"/>
    <w:basedOn w:val="Normal"/>
    <w:semiHidden/>
    <w:rsid w:val="00C17AC6"/>
    <w:pPr>
      <w:shd w:val="clear" w:color="auto" w:fill="000080"/>
    </w:pPr>
    <w:rPr>
      <w:rFonts w:ascii="Tahoma" w:hAnsi="Tahoma"/>
    </w:rPr>
  </w:style>
  <w:style w:type="paragraph" w:customStyle="1" w:styleId="DoubSign">
    <w:name w:val="DoubSign"/>
    <w:basedOn w:val="Normal"/>
    <w:next w:val="Enclosures"/>
    <w:rsid w:val="00C17AC6"/>
    <w:pPr>
      <w:tabs>
        <w:tab w:val="left" w:pos="5103"/>
      </w:tabs>
      <w:spacing w:before="1200" w:after="0"/>
      <w:jc w:val="left"/>
    </w:pPr>
  </w:style>
  <w:style w:type="paragraph" w:customStyle="1" w:styleId="Enclosures">
    <w:name w:val="Enclosures"/>
    <w:basedOn w:val="Normal"/>
    <w:rsid w:val="00C17AC6"/>
    <w:pPr>
      <w:keepNext/>
      <w:keepLines/>
      <w:tabs>
        <w:tab w:val="left" w:pos="5642"/>
      </w:tabs>
      <w:spacing w:before="480" w:after="0"/>
      <w:ind w:left="1191" w:hanging="1191"/>
      <w:jc w:val="left"/>
    </w:pPr>
  </w:style>
  <w:style w:type="paragraph" w:styleId="EndnoteText">
    <w:name w:val="endnote text"/>
    <w:basedOn w:val="Normal"/>
    <w:semiHidden/>
    <w:rsid w:val="00C17AC6"/>
    <w:rPr>
      <w:sz w:val="20"/>
    </w:rPr>
  </w:style>
  <w:style w:type="paragraph" w:styleId="EnvelopeAddress">
    <w:name w:val="envelope address"/>
    <w:basedOn w:val="Normal"/>
    <w:rsid w:val="00C17AC6"/>
    <w:pPr>
      <w:framePr w:w="7920" w:h="1980" w:hRule="exact" w:hSpace="180" w:wrap="auto" w:hAnchor="page" w:xAlign="center" w:yAlign="bottom"/>
      <w:spacing w:after="0"/>
    </w:pPr>
  </w:style>
  <w:style w:type="paragraph" w:styleId="EnvelopeReturn">
    <w:name w:val="envelope return"/>
    <w:basedOn w:val="Normal"/>
    <w:rsid w:val="00C17AC6"/>
    <w:pPr>
      <w:spacing w:after="0"/>
    </w:pPr>
    <w:rPr>
      <w:sz w:val="20"/>
    </w:rPr>
  </w:style>
  <w:style w:type="paragraph" w:styleId="Footer">
    <w:name w:val="footer"/>
    <w:basedOn w:val="Normal"/>
    <w:link w:val="FooterChar"/>
    <w:uiPriority w:val="99"/>
    <w:rsid w:val="00C17AC6"/>
    <w:pPr>
      <w:spacing w:after="0"/>
      <w:ind w:right="-567"/>
      <w:jc w:val="left"/>
    </w:pPr>
    <w:rPr>
      <w:rFonts w:ascii="Arial" w:hAnsi="Arial"/>
      <w:sz w:val="16"/>
      <w:lang/>
    </w:rPr>
  </w:style>
  <w:style w:type="paragraph" w:styleId="FootnoteText">
    <w:name w:val="footnote text"/>
    <w:basedOn w:val="Normal"/>
    <w:rsid w:val="00C17AC6"/>
    <w:pPr>
      <w:ind w:left="357" w:hanging="357"/>
    </w:pPr>
    <w:rPr>
      <w:sz w:val="20"/>
    </w:rPr>
  </w:style>
  <w:style w:type="paragraph" w:styleId="Header">
    <w:name w:val="header"/>
    <w:basedOn w:val="Normal"/>
    <w:link w:val="HeaderChar"/>
    <w:uiPriority w:val="99"/>
    <w:rsid w:val="00C17AC6"/>
    <w:pPr>
      <w:tabs>
        <w:tab w:val="center" w:pos="4153"/>
        <w:tab w:val="right" w:pos="8306"/>
      </w:tabs>
    </w:pPr>
    <w:rPr>
      <w:lang/>
    </w:rPr>
  </w:style>
  <w:style w:type="paragraph" w:styleId="Index1">
    <w:name w:val="index 1"/>
    <w:basedOn w:val="Normal"/>
    <w:next w:val="Normal"/>
    <w:autoRedefine/>
    <w:semiHidden/>
    <w:rsid w:val="00C17AC6"/>
    <w:pPr>
      <w:ind w:left="240" w:hanging="240"/>
    </w:pPr>
  </w:style>
  <w:style w:type="paragraph" w:styleId="Index2">
    <w:name w:val="index 2"/>
    <w:basedOn w:val="Normal"/>
    <w:next w:val="Normal"/>
    <w:autoRedefine/>
    <w:semiHidden/>
    <w:rsid w:val="00C17AC6"/>
    <w:pPr>
      <w:ind w:left="480" w:hanging="240"/>
    </w:pPr>
  </w:style>
  <w:style w:type="paragraph" w:styleId="Index3">
    <w:name w:val="index 3"/>
    <w:basedOn w:val="Normal"/>
    <w:next w:val="Normal"/>
    <w:autoRedefine/>
    <w:semiHidden/>
    <w:rsid w:val="00C17AC6"/>
    <w:pPr>
      <w:ind w:left="720" w:hanging="240"/>
    </w:pPr>
  </w:style>
  <w:style w:type="paragraph" w:styleId="Index4">
    <w:name w:val="index 4"/>
    <w:basedOn w:val="Normal"/>
    <w:next w:val="Normal"/>
    <w:autoRedefine/>
    <w:semiHidden/>
    <w:rsid w:val="00C17AC6"/>
    <w:pPr>
      <w:ind w:left="960" w:hanging="240"/>
    </w:pPr>
  </w:style>
  <w:style w:type="paragraph" w:styleId="Index5">
    <w:name w:val="index 5"/>
    <w:basedOn w:val="Normal"/>
    <w:next w:val="Normal"/>
    <w:autoRedefine/>
    <w:semiHidden/>
    <w:rsid w:val="00C17AC6"/>
    <w:pPr>
      <w:ind w:left="1200" w:hanging="240"/>
    </w:pPr>
  </w:style>
  <w:style w:type="paragraph" w:styleId="Index6">
    <w:name w:val="index 6"/>
    <w:basedOn w:val="Normal"/>
    <w:next w:val="Normal"/>
    <w:autoRedefine/>
    <w:semiHidden/>
    <w:rsid w:val="00C17AC6"/>
    <w:pPr>
      <w:ind w:left="1440" w:hanging="240"/>
    </w:pPr>
  </w:style>
  <w:style w:type="paragraph" w:styleId="Index7">
    <w:name w:val="index 7"/>
    <w:basedOn w:val="Normal"/>
    <w:next w:val="Normal"/>
    <w:autoRedefine/>
    <w:semiHidden/>
    <w:rsid w:val="00C17AC6"/>
    <w:pPr>
      <w:ind w:left="1680" w:hanging="240"/>
    </w:pPr>
  </w:style>
  <w:style w:type="paragraph" w:styleId="Index8">
    <w:name w:val="index 8"/>
    <w:basedOn w:val="Normal"/>
    <w:next w:val="Normal"/>
    <w:autoRedefine/>
    <w:semiHidden/>
    <w:rsid w:val="00C17AC6"/>
    <w:pPr>
      <w:ind w:left="1920" w:hanging="240"/>
    </w:pPr>
  </w:style>
  <w:style w:type="paragraph" w:styleId="Index9">
    <w:name w:val="index 9"/>
    <w:basedOn w:val="Normal"/>
    <w:next w:val="Normal"/>
    <w:autoRedefine/>
    <w:semiHidden/>
    <w:rsid w:val="00C17AC6"/>
    <w:pPr>
      <w:ind w:left="2160" w:hanging="240"/>
    </w:pPr>
  </w:style>
  <w:style w:type="paragraph" w:styleId="IndexHeading">
    <w:name w:val="index heading"/>
    <w:basedOn w:val="Normal"/>
    <w:next w:val="Index1"/>
    <w:semiHidden/>
    <w:rsid w:val="00C17AC6"/>
    <w:rPr>
      <w:rFonts w:ascii="Arial" w:hAnsi="Arial"/>
      <w:b/>
    </w:rPr>
  </w:style>
  <w:style w:type="paragraph" w:styleId="List">
    <w:name w:val="List"/>
    <w:basedOn w:val="Normal"/>
    <w:rsid w:val="00C17AC6"/>
    <w:pPr>
      <w:ind w:left="283" w:hanging="283"/>
    </w:pPr>
  </w:style>
  <w:style w:type="paragraph" w:styleId="List2">
    <w:name w:val="List 2"/>
    <w:basedOn w:val="Normal"/>
    <w:rsid w:val="00C17AC6"/>
    <w:pPr>
      <w:ind w:left="566" w:hanging="283"/>
    </w:pPr>
  </w:style>
  <w:style w:type="paragraph" w:styleId="List3">
    <w:name w:val="List 3"/>
    <w:basedOn w:val="Normal"/>
    <w:rsid w:val="00C17AC6"/>
    <w:pPr>
      <w:ind w:left="849" w:hanging="283"/>
    </w:pPr>
  </w:style>
  <w:style w:type="paragraph" w:styleId="List4">
    <w:name w:val="List 4"/>
    <w:basedOn w:val="Normal"/>
    <w:rsid w:val="00C17AC6"/>
    <w:pPr>
      <w:ind w:left="1132" w:hanging="283"/>
    </w:pPr>
  </w:style>
  <w:style w:type="paragraph" w:styleId="List5">
    <w:name w:val="List 5"/>
    <w:basedOn w:val="Normal"/>
    <w:rsid w:val="00C17AC6"/>
    <w:pPr>
      <w:ind w:left="1415" w:hanging="283"/>
    </w:pPr>
  </w:style>
  <w:style w:type="paragraph" w:styleId="ListBullet">
    <w:name w:val="List Bullet"/>
    <w:basedOn w:val="Normal"/>
    <w:rsid w:val="00C17AC6"/>
    <w:pPr>
      <w:numPr>
        <w:numId w:val="4"/>
      </w:numPr>
    </w:pPr>
  </w:style>
  <w:style w:type="paragraph" w:styleId="ListBullet2">
    <w:name w:val="List Bullet 2"/>
    <w:basedOn w:val="Text2"/>
    <w:rsid w:val="00C17AC6"/>
    <w:pPr>
      <w:numPr>
        <w:numId w:val="6"/>
      </w:numPr>
      <w:tabs>
        <w:tab w:val="clear" w:pos="2302"/>
      </w:tabs>
    </w:pPr>
  </w:style>
  <w:style w:type="paragraph" w:styleId="ListBullet3">
    <w:name w:val="List Bullet 3"/>
    <w:basedOn w:val="Text3"/>
    <w:rsid w:val="00C17AC6"/>
    <w:pPr>
      <w:numPr>
        <w:numId w:val="7"/>
      </w:numPr>
      <w:tabs>
        <w:tab w:val="clear" w:pos="2302"/>
      </w:tabs>
    </w:pPr>
  </w:style>
  <w:style w:type="paragraph" w:styleId="ListBullet4">
    <w:name w:val="List Bullet 4"/>
    <w:basedOn w:val="Text4"/>
    <w:rsid w:val="00C17AC6"/>
    <w:pPr>
      <w:numPr>
        <w:numId w:val="8"/>
      </w:numPr>
      <w:tabs>
        <w:tab w:val="clear" w:pos="2302"/>
      </w:tabs>
    </w:pPr>
  </w:style>
  <w:style w:type="paragraph" w:styleId="ListBullet5">
    <w:name w:val="List Bullet 5"/>
    <w:basedOn w:val="Normal"/>
    <w:autoRedefine/>
    <w:rsid w:val="00C17AC6"/>
    <w:pPr>
      <w:numPr>
        <w:numId w:val="1"/>
      </w:numPr>
    </w:pPr>
  </w:style>
  <w:style w:type="paragraph" w:styleId="ListContinue">
    <w:name w:val="List Continue"/>
    <w:basedOn w:val="Normal"/>
    <w:rsid w:val="00C17AC6"/>
    <w:pPr>
      <w:spacing w:after="120"/>
      <w:ind w:left="283"/>
    </w:pPr>
  </w:style>
  <w:style w:type="paragraph" w:styleId="ListContinue2">
    <w:name w:val="List Continue 2"/>
    <w:basedOn w:val="Normal"/>
    <w:rsid w:val="00C17AC6"/>
    <w:pPr>
      <w:spacing w:after="120"/>
      <w:ind w:left="566"/>
    </w:pPr>
  </w:style>
  <w:style w:type="paragraph" w:styleId="ListContinue3">
    <w:name w:val="List Continue 3"/>
    <w:basedOn w:val="Normal"/>
    <w:rsid w:val="00C17AC6"/>
    <w:pPr>
      <w:spacing w:after="120"/>
      <w:ind w:left="849"/>
    </w:pPr>
  </w:style>
  <w:style w:type="paragraph" w:styleId="ListContinue4">
    <w:name w:val="List Continue 4"/>
    <w:basedOn w:val="Normal"/>
    <w:rsid w:val="00C17AC6"/>
    <w:pPr>
      <w:spacing w:after="120"/>
      <w:ind w:left="1132"/>
    </w:pPr>
  </w:style>
  <w:style w:type="paragraph" w:styleId="ListContinue5">
    <w:name w:val="List Continue 5"/>
    <w:basedOn w:val="Normal"/>
    <w:rsid w:val="00C17AC6"/>
    <w:pPr>
      <w:spacing w:after="120"/>
      <w:ind w:left="1415"/>
    </w:pPr>
  </w:style>
  <w:style w:type="paragraph" w:styleId="ListNumber">
    <w:name w:val="List Number"/>
    <w:basedOn w:val="Normal"/>
    <w:rsid w:val="00C17AC6"/>
    <w:pPr>
      <w:numPr>
        <w:numId w:val="14"/>
      </w:numPr>
    </w:pPr>
  </w:style>
  <w:style w:type="paragraph" w:styleId="ListNumber2">
    <w:name w:val="List Number 2"/>
    <w:basedOn w:val="Text2"/>
    <w:rsid w:val="00C17AC6"/>
    <w:pPr>
      <w:numPr>
        <w:numId w:val="16"/>
      </w:numPr>
      <w:tabs>
        <w:tab w:val="clear" w:pos="2302"/>
      </w:tabs>
    </w:pPr>
  </w:style>
  <w:style w:type="paragraph" w:styleId="ListNumber3">
    <w:name w:val="List Number 3"/>
    <w:basedOn w:val="Text3"/>
    <w:rsid w:val="00C17AC6"/>
    <w:pPr>
      <w:numPr>
        <w:numId w:val="17"/>
      </w:numPr>
      <w:tabs>
        <w:tab w:val="clear" w:pos="2302"/>
      </w:tabs>
    </w:pPr>
  </w:style>
  <w:style w:type="paragraph" w:styleId="ListNumber4">
    <w:name w:val="List Number 4"/>
    <w:basedOn w:val="Text4"/>
    <w:rsid w:val="00C17AC6"/>
    <w:pPr>
      <w:numPr>
        <w:numId w:val="18"/>
      </w:numPr>
      <w:tabs>
        <w:tab w:val="clear" w:pos="2302"/>
      </w:tabs>
    </w:pPr>
  </w:style>
  <w:style w:type="paragraph" w:styleId="ListNumber5">
    <w:name w:val="List Number 5"/>
    <w:basedOn w:val="Normal"/>
    <w:rsid w:val="00C17AC6"/>
    <w:pPr>
      <w:numPr>
        <w:numId w:val="2"/>
      </w:numPr>
    </w:pPr>
  </w:style>
  <w:style w:type="paragraph" w:styleId="MacroText">
    <w:name w:val="macro"/>
    <w:semiHidden/>
    <w:rsid w:val="00C17AC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17A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17AC6"/>
    <w:pPr>
      <w:ind w:left="720"/>
    </w:pPr>
    <w:rPr>
      <w:lang/>
    </w:rPr>
  </w:style>
  <w:style w:type="paragraph" w:styleId="NoteHeading">
    <w:name w:val="Note Heading"/>
    <w:basedOn w:val="Normal"/>
    <w:next w:val="Normal"/>
    <w:rsid w:val="00C17AC6"/>
  </w:style>
  <w:style w:type="paragraph" w:customStyle="1" w:styleId="NoteHead">
    <w:name w:val="NoteHead"/>
    <w:basedOn w:val="Normal"/>
    <w:next w:val="Subject"/>
    <w:rsid w:val="00C17AC6"/>
    <w:pPr>
      <w:spacing w:before="720" w:after="720"/>
      <w:jc w:val="center"/>
    </w:pPr>
    <w:rPr>
      <w:b/>
      <w:smallCaps/>
    </w:rPr>
  </w:style>
  <w:style w:type="paragraph" w:customStyle="1" w:styleId="Subject">
    <w:name w:val="Subject"/>
    <w:basedOn w:val="Normal"/>
    <w:next w:val="Normal"/>
    <w:rsid w:val="00C17AC6"/>
    <w:pPr>
      <w:spacing w:after="480"/>
      <w:ind w:left="1531" w:hanging="1531"/>
      <w:jc w:val="left"/>
    </w:pPr>
    <w:rPr>
      <w:b/>
    </w:rPr>
  </w:style>
  <w:style w:type="paragraph" w:customStyle="1" w:styleId="NoteList">
    <w:name w:val="NoteList"/>
    <w:basedOn w:val="Normal"/>
    <w:next w:val="Subject"/>
    <w:rsid w:val="00C17AC6"/>
    <w:pPr>
      <w:tabs>
        <w:tab w:val="left" w:pos="5823"/>
      </w:tabs>
      <w:spacing w:before="720" w:after="720"/>
      <w:ind w:left="5104" w:hanging="3119"/>
      <w:jc w:val="left"/>
    </w:pPr>
    <w:rPr>
      <w:b/>
      <w:smallCaps/>
    </w:rPr>
  </w:style>
  <w:style w:type="paragraph" w:customStyle="1" w:styleId="NumPar1">
    <w:name w:val="NumPar 1"/>
    <w:basedOn w:val="Heading1"/>
    <w:next w:val="Text1"/>
    <w:rsid w:val="00C17AC6"/>
    <w:pPr>
      <w:keepNext w:val="0"/>
      <w:spacing w:before="0"/>
      <w:outlineLvl w:val="9"/>
    </w:pPr>
    <w:rPr>
      <w:b w:val="0"/>
      <w:smallCaps w:val="0"/>
    </w:rPr>
  </w:style>
  <w:style w:type="paragraph" w:customStyle="1" w:styleId="NumPar2">
    <w:name w:val="NumPar 2"/>
    <w:basedOn w:val="Heading2"/>
    <w:next w:val="Text2"/>
    <w:rsid w:val="00C17AC6"/>
    <w:pPr>
      <w:keepNext w:val="0"/>
      <w:outlineLvl w:val="9"/>
    </w:pPr>
    <w:rPr>
      <w:b w:val="0"/>
    </w:rPr>
  </w:style>
  <w:style w:type="paragraph" w:customStyle="1" w:styleId="NumPar3">
    <w:name w:val="NumPar 3"/>
    <w:basedOn w:val="Heading3"/>
    <w:next w:val="Text3"/>
    <w:rsid w:val="00C17AC6"/>
    <w:pPr>
      <w:keepNext w:val="0"/>
      <w:outlineLvl w:val="9"/>
    </w:pPr>
    <w:rPr>
      <w:i w:val="0"/>
    </w:rPr>
  </w:style>
  <w:style w:type="paragraph" w:customStyle="1" w:styleId="NumPar4">
    <w:name w:val="NumPar 4"/>
    <w:basedOn w:val="Heading4"/>
    <w:next w:val="Text4"/>
    <w:rsid w:val="00C17AC6"/>
    <w:pPr>
      <w:keepNext w:val="0"/>
      <w:outlineLvl w:val="9"/>
    </w:pPr>
  </w:style>
  <w:style w:type="paragraph" w:customStyle="1" w:styleId="PartTitle">
    <w:name w:val="PartTitle"/>
    <w:basedOn w:val="Normal"/>
    <w:next w:val="ChapterTitle"/>
    <w:rsid w:val="00C17AC6"/>
    <w:pPr>
      <w:keepNext/>
      <w:pageBreakBefore/>
      <w:spacing w:after="480"/>
      <w:jc w:val="center"/>
    </w:pPr>
    <w:rPr>
      <w:b/>
      <w:sz w:val="36"/>
    </w:rPr>
  </w:style>
  <w:style w:type="paragraph" w:styleId="PlainText">
    <w:name w:val="Plain Text"/>
    <w:basedOn w:val="Normal"/>
    <w:rsid w:val="00C17AC6"/>
    <w:rPr>
      <w:rFonts w:ascii="Courier New" w:hAnsi="Courier New"/>
      <w:sz w:val="20"/>
    </w:rPr>
  </w:style>
  <w:style w:type="paragraph" w:styleId="Salutation">
    <w:name w:val="Salutation"/>
    <w:basedOn w:val="Normal"/>
    <w:next w:val="Normal"/>
    <w:rsid w:val="00C17AC6"/>
  </w:style>
  <w:style w:type="paragraph" w:styleId="Signature">
    <w:name w:val="Signature"/>
    <w:basedOn w:val="Normal"/>
    <w:next w:val="Enclosures"/>
    <w:rsid w:val="00C17AC6"/>
    <w:pPr>
      <w:tabs>
        <w:tab w:val="left" w:pos="5103"/>
      </w:tabs>
      <w:spacing w:before="1200" w:after="0"/>
      <w:ind w:left="5103"/>
      <w:jc w:val="center"/>
    </w:pPr>
  </w:style>
  <w:style w:type="paragraph" w:styleId="Subtitle">
    <w:name w:val="Subtitle"/>
    <w:basedOn w:val="Normal"/>
    <w:rsid w:val="00C17AC6"/>
    <w:pPr>
      <w:spacing w:after="60"/>
      <w:jc w:val="center"/>
      <w:outlineLvl w:val="1"/>
    </w:pPr>
    <w:rPr>
      <w:rFonts w:ascii="Arial" w:hAnsi="Arial"/>
    </w:rPr>
  </w:style>
  <w:style w:type="paragraph" w:customStyle="1" w:styleId="SubTitle1">
    <w:name w:val="SubTitle 1"/>
    <w:basedOn w:val="Normal"/>
    <w:next w:val="SubTitle2"/>
    <w:rsid w:val="00C17AC6"/>
    <w:pPr>
      <w:jc w:val="center"/>
    </w:pPr>
    <w:rPr>
      <w:b/>
      <w:sz w:val="40"/>
    </w:rPr>
  </w:style>
  <w:style w:type="paragraph" w:customStyle="1" w:styleId="SubTitle2">
    <w:name w:val="SubTitle 2"/>
    <w:basedOn w:val="Normal"/>
    <w:rsid w:val="00C17AC6"/>
    <w:pPr>
      <w:jc w:val="center"/>
    </w:pPr>
    <w:rPr>
      <w:b/>
      <w:sz w:val="32"/>
    </w:rPr>
  </w:style>
  <w:style w:type="paragraph" w:styleId="TableofAuthorities">
    <w:name w:val="table of authorities"/>
    <w:basedOn w:val="Normal"/>
    <w:next w:val="Normal"/>
    <w:semiHidden/>
    <w:rsid w:val="00C17AC6"/>
    <w:pPr>
      <w:ind w:left="240" w:hanging="240"/>
    </w:pPr>
  </w:style>
  <w:style w:type="paragraph" w:styleId="TableofFigures">
    <w:name w:val="table of figures"/>
    <w:basedOn w:val="Normal"/>
    <w:next w:val="Normal"/>
    <w:semiHidden/>
    <w:rsid w:val="00C17AC6"/>
    <w:pPr>
      <w:ind w:left="480" w:hanging="480"/>
    </w:pPr>
  </w:style>
  <w:style w:type="paragraph" w:styleId="Title">
    <w:name w:val="Title"/>
    <w:basedOn w:val="Normal"/>
    <w:next w:val="SubTitle1"/>
    <w:rsid w:val="00C17AC6"/>
    <w:pPr>
      <w:spacing w:after="480"/>
      <w:jc w:val="center"/>
    </w:pPr>
    <w:rPr>
      <w:b/>
      <w:kern w:val="28"/>
      <w:sz w:val="48"/>
    </w:rPr>
  </w:style>
  <w:style w:type="paragraph" w:styleId="TOAHeading">
    <w:name w:val="toa heading"/>
    <w:basedOn w:val="Normal"/>
    <w:next w:val="Normal"/>
    <w:semiHidden/>
    <w:rsid w:val="00C17AC6"/>
    <w:pPr>
      <w:spacing w:before="120"/>
    </w:pPr>
    <w:rPr>
      <w:rFonts w:ascii="Arial" w:hAnsi="Arial"/>
      <w:b/>
    </w:rPr>
  </w:style>
  <w:style w:type="paragraph" w:styleId="TOC1">
    <w:name w:val="toc 1"/>
    <w:basedOn w:val="Normal"/>
    <w:next w:val="Normal"/>
    <w:semiHidden/>
    <w:rsid w:val="00C17AC6"/>
    <w:pPr>
      <w:tabs>
        <w:tab w:val="right" w:leader="dot" w:pos="8640"/>
      </w:tabs>
      <w:spacing w:before="120" w:after="120"/>
      <w:ind w:left="482" w:right="720" w:hanging="482"/>
    </w:pPr>
    <w:rPr>
      <w:caps/>
    </w:rPr>
  </w:style>
  <w:style w:type="paragraph" w:styleId="TOC2">
    <w:name w:val="toc 2"/>
    <w:basedOn w:val="Normal"/>
    <w:next w:val="Normal"/>
    <w:semiHidden/>
    <w:rsid w:val="00C17AC6"/>
    <w:pPr>
      <w:tabs>
        <w:tab w:val="right" w:leader="dot" w:pos="8640"/>
      </w:tabs>
      <w:spacing w:before="60" w:after="60"/>
      <w:ind w:left="1077" w:right="720" w:hanging="595"/>
    </w:pPr>
  </w:style>
  <w:style w:type="paragraph" w:styleId="TOC3">
    <w:name w:val="toc 3"/>
    <w:basedOn w:val="Normal"/>
    <w:next w:val="Normal"/>
    <w:semiHidden/>
    <w:rsid w:val="00C17AC6"/>
    <w:pPr>
      <w:tabs>
        <w:tab w:val="right" w:leader="dot" w:pos="8640"/>
      </w:tabs>
      <w:spacing w:before="60" w:after="60"/>
      <w:ind w:left="1916" w:right="720" w:hanging="839"/>
    </w:pPr>
  </w:style>
  <w:style w:type="paragraph" w:styleId="TOC4">
    <w:name w:val="toc 4"/>
    <w:basedOn w:val="Normal"/>
    <w:next w:val="Normal"/>
    <w:semiHidden/>
    <w:rsid w:val="00C17AC6"/>
    <w:pPr>
      <w:tabs>
        <w:tab w:val="right" w:leader="dot" w:pos="8641"/>
      </w:tabs>
      <w:spacing w:before="60" w:after="60"/>
      <w:ind w:left="2880" w:right="720" w:hanging="964"/>
    </w:pPr>
  </w:style>
  <w:style w:type="paragraph" w:styleId="TOC5">
    <w:name w:val="toc 5"/>
    <w:basedOn w:val="Normal"/>
    <w:next w:val="Normal"/>
    <w:semiHidden/>
    <w:rsid w:val="00C17AC6"/>
    <w:pPr>
      <w:tabs>
        <w:tab w:val="right" w:leader="dot" w:pos="8641"/>
      </w:tabs>
      <w:spacing w:before="240" w:after="120"/>
      <w:ind w:right="720"/>
    </w:pPr>
    <w:rPr>
      <w:caps/>
    </w:rPr>
  </w:style>
  <w:style w:type="paragraph" w:styleId="TOC6">
    <w:name w:val="toc 6"/>
    <w:basedOn w:val="Normal"/>
    <w:next w:val="Normal"/>
    <w:autoRedefine/>
    <w:semiHidden/>
    <w:rsid w:val="00C17AC6"/>
    <w:pPr>
      <w:ind w:left="1200"/>
    </w:pPr>
  </w:style>
  <w:style w:type="paragraph" w:styleId="TOC7">
    <w:name w:val="toc 7"/>
    <w:basedOn w:val="Normal"/>
    <w:next w:val="Normal"/>
    <w:autoRedefine/>
    <w:semiHidden/>
    <w:rsid w:val="00C17AC6"/>
    <w:pPr>
      <w:ind w:left="1440"/>
    </w:pPr>
  </w:style>
  <w:style w:type="paragraph" w:styleId="TOC8">
    <w:name w:val="toc 8"/>
    <w:basedOn w:val="Normal"/>
    <w:next w:val="Normal"/>
    <w:autoRedefine/>
    <w:semiHidden/>
    <w:rsid w:val="00C17AC6"/>
    <w:pPr>
      <w:ind w:left="1680"/>
    </w:pPr>
  </w:style>
  <w:style w:type="paragraph" w:styleId="TOC9">
    <w:name w:val="toc 9"/>
    <w:basedOn w:val="Normal"/>
    <w:next w:val="Normal"/>
    <w:autoRedefine/>
    <w:semiHidden/>
    <w:rsid w:val="00C17AC6"/>
    <w:pPr>
      <w:ind w:left="1920"/>
    </w:pPr>
  </w:style>
  <w:style w:type="paragraph" w:customStyle="1" w:styleId="YReferences">
    <w:name w:val="YReferences"/>
    <w:basedOn w:val="Normal"/>
    <w:next w:val="Normal"/>
    <w:rsid w:val="00C17AC6"/>
    <w:pPr>
      <w:spacing w:after="480"/>
      <w:ind w:left="1531" w:hanging="1531"/>
    </w:pPr>
  </w:style>
  <w:style w:type="paragraph" w:customStyle="1" w:styleId="ListBullet1">
    <w:name w:val="List Bullet 1"/>
    <w:basedOn w:val="Text1"/>
    <w:rsid w:val="00C17AC6"/>
    <w:pPr>
      <w:numPr>
        <w:numId w:val="5"/>
      </w:numPr>
    </w:pPr>
  </w:style>
  <w:style w:type="paragraph" w:customStyle="1" w:styleId="ListDash">
    <w:name w:val="List Dash"/>
    <w:basedOn w:val="Normal"/>
    <w:rsid w:val="00C17AC6"/>
    <w:pPr>
      <w:numPr>
        <w:numId w:val="9"/>
      </w:numPr>
    </w:pPr>
  </w:style>
  <w:style w:type="paragraph" w:customStyle="1" w:styleId="ListDash1">
    <w:name w:val="List Dash 1"/>
    <w:basedOn w:val="Text1"/>
    <w:rsid w:val="00C17AC6"/>
    <w:pPr>
      <w:numPr>
        <w:numId w:val="10"/>
      </w:numPr>
    </w:pPr>
  </w:style>
  <w:style w:type="paragraph" w:customStyle="1" w:styleId="ListDash2">
    <w:name w:val="List Dash 2"/>
    <w:basedOn w:val="Text2"/>
    <w:rsid w:val="00C17AC6"/>
    <w:pPr>
      <w:numPr>
        <w:numId w:val="11"/>
      </w:numPr>
      <w:tabs>
        <w:tab w:val="clear" w:pos="2302"/>
      </w:tabs>
    </w:pPr>
  </w:style>
  <w:style w:type="paragraph" w:customStyle="1" w:styleId="ListDash3">
    <w:name w:val="List Dash 3"/>
    <w:basedOn w:val="Text3"/>
    <w:rsid w:val="00C17AC6"/>
    <w:pPr>
      <w:numPr>
        <w:numId w:val="12"/>
      </w:numPr>
      <w:tabs>
        <w:tab w:val="clear" w:pos="2302"/>
      </w:tabs>
    </w:pPr>
  </w:style>
  <w:style w:type="paragraph" w:customStyle="1" w:styleId="ListDash4">
    <w:name w:val="List Dash 4"/>
    <w:basedOn w:val="Text4"/>
    <w:rsid w:val="00C17AC6"/>
    <w:pPr>
      <w:numPr>
        <w:numId w:val="13"/>
      </w:numPr>
      <w:tabs>
        <w:tab w:val="clear" w:pos="2302"/>
      </w:tabs>
    </w:pPr>
  </w:style>
  <w:style w:type="paragraph" w:customStyle="1" w:styleId="ListNumberLevel2">
    <w:name w:val="List Number (Level 2)"/>
    <w:basedOn w:val="Normal"/>
    <w:rsid w:val="00C17AC6"/>
    <w:pPr>
      <w:numPr>
        <w:ilvl w:val="1"/>
        <w:numId w:val="14"/>
      </w:numPr>
    </w:pPr>
  </w:style>
  <w:style w:type="paragraph" w:customStyle="1" w:styleId="ListNumberLevel3">
    <w:name w:val="List Number (Level 3)"/>
    <w:basedOn w:val="Normal"/>
    <w:rsid w:val="00C17AC6"/>
    <w:pPr>
      <w:numPr>
        <w:ilvl w:val="2"/>
        <w:numId w:val="14"/>
      </w:numPr>
    </w:pPr>
  </w:style>
  <w:style w:type="paragraph" w:customStyle="1" w:styleId="ListNumberLevel4">
    <w:name w:val="List Number (Level 4)"/>
    <w:basedOn w:val="Normal"/>
    <w:rsid w:val="00C17AC6"/>
    <w:pPr>
      <w:numPr>
        <w:ilvl w:val="3"/>
        <w:numId w:val="14"/>
      </w:numPr>
    </w:pPr>
  </w:style>
  <w:style w:type="paragraph" w:customStyle="1" w:styleId="ListNumber1">
    <w:name w:val="List Number 1"/>
    <w:basedOn w:val="Text1"/>
    <w:rsid w:val="00C17AC6"/>
    <w:pPr>
      <w:numPr>
        <w:numId w:val="15"/>
      </w:numPr>
    </w:pPr>
  </w:style>
  <w:style w:type="paragraph" w:customStyle="1" w:styleId="ListNumber1Level2">
    <w:name w:val="List Number 1 (Level 2)"/>
    <w:basedOn w:val="Text1"/>
    <w:rsid w:val="00C17AC6"/>
    <w:pPr>
      <w:numPr>
        <w:ilvl w:val="1"/>
        <w:numId w:val="15"/>
      </w:numPr>
    </w:pPr>
  </w:style>
  <w:style w:type="paragraph" w:customStyle="1" w:styleId="ListNumber1Level3">
    <w:name w:val="List Number 1 (Level 3)"/>
    <w:basedOn w:val="Text1"/>
    <w:rsid w:val="00C17AC6"/>
    <w:pPr>
      <w:numPr>
        <w:ilvl w:val="2"/>
        <w:numId w:val="15"/>
      </w:numPr>
    </w:pPr>
  </w:style>
  <w:style w:type="paragraph" w:customStyle="1" w:styleId="ListNumber1Level4">
    <w:name w:val="List Number 1 (Level 4)"/>
    <w:basedOn w:val="Text1"/>
    <w:rsid w:val="00C17AC6"/>
    <w:pPr>
      <w:numPr>
        <w:ilvl w:val="3"/>
        <w:numId w:val="15"/>
      </w:numPr>
    </w:pPr>
  </w:style>
  <w:style w:type="paragraph" w:customStyle="1" w:styleId="ListNumber2Level2">
    <w:name w:val="List Number 2 (Level 2)"/>
    <w:basedOn w:val="Text2"/>
    <w:rsid w:val="00C17AC6"/>
    <w:pPr>
      <w:numPr>
        <w:ilvl w:val="1"/>
        <w:numId w:val="16"/>
      </w:numPr>
      <w:tabs>
        <w:tab w:val="clear" w:pos="2302"/>
      </w:tabs>
    </w:pPr>
  </w:style>
  <w:style w:type="paragraph" w:customStyle="1" w:styleId="ListNumber2Level3">
    <w:name w:val="List Number 2 (Level 3)"/>
    <w:basedOn w:val="Text2"/>
    <w:rsid w:val="00C17AC6"/>
    <w:pPr>
      <w:numPr>
        <w:ilvl w:val="2"/>
        <w:numId w:val="16"/>
      </w:numPr>
      <w:tabs>
        <w:tab w:val="clear" w:pos="2302"/>
      </w:tabs>
    </w:pPr>
  </w:style>
  <w:style w:type="paragraph" w:customStyle="1" w:styleId="ListNumber2Level4">
    <w:name w:val="List Number 2 (Level 4)"/>
    <w:basedOn w:val="Text2"/>
    <w:rsid w:val="00C17AC6"/>
    <w:pPr>
      <w:numPr>
        <w:ilvl w:val="3"/>
        <w:numId w:val="16"/>
      </w:numPr>
      <w:tabs>
        <w:tab w:val="clear" w:pos="2302"/>
      </w:tabs>
    </w:pPr>
  </w:style>
  <w:style w:type="paragraph" w:customStyle="1" w:styleId="ListNumber3Level2">
    <w:name w:val="List Number 3 (Level 2)"/>
    <w:basedOn w:val="Text3"/>
    <w:rsid w:val="00C17AC6"/>
    <w:pPr>
      <w:numPr>
        <w:ilvl w:val="1"/>
        <w:numId w:val="17"/>
      </w:numPr>
      <w:tabs>
        <w:tab w:val="clear" w:pos="2302"/>
      </w:tabs>
    </w:pPr>
  </w:style>
  <w:style w:type="paragraph" w:customStyle="1" w:styleId="ListNumber3Level3">
    <w:name w:val="List Number 3 (Level 3)"/>
    <w:basedOn w:val="Text3"/>
    <w:rsid w:val="00C17AC6"/>
    <w:pPr>
      <w:numPr>
        <w:ilvl w:val="2"/>
        <w:numId w:val="17"/>
      </w:numPr>
      <w:tabs>
        <w:tab w:val="clear" w:pos="2302"/>
      </w:tabs>
    </w:pPr>
  </w:style>
  <w:style w:type="paragraph" w:customStyle="1" w:styleId="ListNumber3Level4">
    <w:name w:val="List Number 3 (Level 4)"/>
    <w:basedOn w:val="Text3"/>
    <w:rsid w:val="00C17AC6"/>
    <w:pPr>
      <w:numPr>
        <w:ilvl w:val="3"/>
        <w:numId w:val="17"/>
      </w:numPr>
      <w:tabs>
        <w:tab w:val="clear" w:pos="2302"/>
      </w:tabs>
    </w:pPr>
  </w:style>
  <w:style w:type="paragraph" w:customStyle="1" w:styleId="ListNumber4Level2">
    <w:name w:val="List Number 4 (Level 2)"/>
    <w:basedOn w:val="Text4"/>
    <w:rsid w:val="00C17AC6"/>
    <w:pPr>
      <w:numPr>
        <w:ilvl w:val="1"/>
        <w:numId w:val="18"/>
      </w:numPr>
      <w:tabs>
        <w:tab w:val="clear" w:pos="2302"/>
      </w:tabs>
    </w:pPr>
  </w:style>
  <w:style w:type="paragraph" w:customStyle="1" w:styleId="ListNumber4Level3">
    <w:name w:val="List Number 4 (Level 3)"/>
    <w:basedOn w:val="Text4"/>
    <w:rsid w:val="00C17AC6"/>
    <w:pPr>
      <w:numPr>
        <w:ilvl w:val="2"/>
        <w:numId w:val="18"/>
      </w:numPr>
      <w:tabs>
        <w:tab w:val="clear" w:pos="2302"/>
      </w:tabs>
    </w:pPr>
  </w:style>
  <w:style w:type="paragraph" w:customStyle="1" w:styleId="ListNumber4Level4">
    <w:name w:val="List Number 4 (Level 4)"/>
    <w:basedOn w:val="Text4"/>
    <w:rsid w:val="00C17AC6"/>
    <w:pPr>
      <w:numPr>
        <w:ilvl w:val="3"/>
        <w:numId w:val="18"/>
      </w:numPr>
      <w:tabs>
        <w:tab w:val="clear" w:pos="2302"/>
      </w:tabs>
    </w:pPr>
  </w:style>
  <w:style w:type="paragraph" w:styleId="TOCHeading">
    <w:name w:val="TOC Heading"/>
    <w:basedOn w:val="Normal"/>
    <w:next w:val="Normal"/>
    <w:rsid w:val="00C17AC6"/>
    <w:pPr>
      <w:keepNext/>
      <w:spacing w:before="240"/>
      <w:jc w:val="center"/>
    </w:pPr>
    <w:rPr>
      <w:b/>
    </w:rPr>
  </w:style>
  <w:style w:type="paragraph" w:customStyle="1" w:styleId="Contact">
    <w:name w:val="Contact"/>
    <w:basedOn w:val="Normal"/>
    <w:next w:val="Normal"/>
    <w:rsid w:val="00C17AC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756F134-91B9-4615-B36B-C940416D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2562</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l.mchedlidze</cp:lastModifiedBy>
  <cp:revision>2</cp:revision>
  <cp:lastPrinted>2018-03-16T17:29:00Z</cp:lastPrinted>
  <dcterms:created xsi:type="dcterms:W3CDTF">2019-12-26T09:03:00Z</dcterms:created>
  <dcterms:modified xsi:type="dcterms:W3CDTF">2019-12-26T09:03:00Z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